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18" w:rsidRPr="001A1C4D" w:rsidRDefault="113C5791" w:rsidP="113C5791">
      <w:pPr>
        <w:spacing w:after="160" w:line="259" w:lineRule="auto"/>
      </w:pPr>
      <w:r w:rsidRPr="113C5791">
        <w:rPr>
          <w:rFonts w:ascii="Calibri" w:eastAsia="Calibri" w:hAnsi="Calibri" w:cs="Calibri"/>
          <w:color w:val="0000FF"/>
          <w:sz w:val="22"/>
          <w:szCs w:val="22"/>
          <w:lang w:val="nl-NL"/>
        </w:rPr>
        <w:t xml:space="preserve"> </w:t>
      </w:r>
      <w:r w:rsidRPr="113C5791">
        <w:rPr>
          <w:rFonts w:ascii="Calibri" w:eastAsia="Calibri" w:hAnsi="Calibri" w:cs="Calibri"/>
          <w:b/>
          <w:bCs/>
          <w:sz w:val="22"/>
          <w:szCs w:val="22"/>
          <w:lang w:val="nl-NL"/>
        </w:rPr>
        <w:t xml:space="preserve"> </w:t>
      </w:r>
      <w:r w:rsidR="001A1C4D">
        <w:rPr>
          <w:noProof/>
          <w:lang w:val="nl-NL" w:eastAsia="nl-NL"/>
        </w:rPr>
        <w:drawing>
          <wp:inline distT="0" distB="0" distL="0" distR="0" wp14:anchorId="000DC880" wp14:editId="482F5AC2">
            <wp:extent cx="2862518" cy="1015111"/>
            <wp:effectExtent l="0" t="0" r="0" b="2540"/>
            <wp:docPr id="10596951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18" cy="10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D9" w:rsidRPr="00086D55" w:rsidRDefault="000E1FC7" w:rsidP="00810A29">
      <w:pPr>
        <w:spacing w:after="160" w:line="259" w:lineRule="auto"/>
        <w:rPr>
          <w:rFonts w:asciiTheme="minorHAnsi" w:eastAsia="Arial" w:hAnsiTheme="minorHAnsi" w:cstheme="minorHAnsi"/>
          <w:b/>
          <w:bCs/>
          <w:sz w:val="18"/>
          <w:szCs w:val="18"/>
        </w:rPr>
      </w:pPr>
      <w:proofErr w:type="spellStart"/>
      <w:r w:rsidRPr="00086D55">
        <w:rPr>
          <w:rFonts w:asciiTheme="minorHAnsi" w:eastAsia="Arial" w:hAnsiTheme="minorHAnsi" w:cstheme="minorHAnsi"/>
          <w:b/>
          <w:bCs/>
          <w:sz w:val="18"/>
          <w:szCs w:val="18"/>
        </w:rPr>
        <w:t>Amendement</w:t>
      </w:r>
      <w:proofErr w:type="spellEnd"/>
      <w:r w:rsidR="002E71D9" w:rsidRPr="00086D55">
        <w:rPr>
          <w:rFonts w:asciiTheme="minorHAnsi" w:eastAsia="Arial" w:hAnsiTheme="minorHAnsi" w:cstheme="minorHAnsi"/>
          <w:b/>
          <w:bCs/>
          <w:sz w:val="18"/>
          <w:szCs w:val="18"/>
        </w:rPr>
        <w:t>:</w:t>
      </w:r>
    </w:p>
    <w:p w:rsidR="00BE75AD" w:rsidRPr="00086D55" w:rsidRDefault="002E71D9" w:rsidP="00810A29">
      <w:pPr>
        <w:spacing w:after="160" w:line="259" w:lineRule="auto"/>
        <w:rPr>
          <w:rFonts w:asciiTheme="minorHAnsi" w:eastAsia="Arial" w:hAnsiTheme="minorHAnsi" w:cstheme="minorHAnsi"/>
          <w:sz w:val="18"/>
          <w:szCs w:val="18"/>
        </w:rPr>
      </w:pPr>
      <w:r w:rsidRPr="00086D55">
        <w:rPr>
          <w:rFonts w:asciiTheme="minorHAnsi" w:eastAsia="Arial" w:hAnsiTheme="minorHAnsi" w:cstheme="minorHAnsi"/>
          <w:b/>
          <w:color w:val="000000"/>
          <w:sz w:val="18"/>
          <w:szCs w:val="18"/>
          <w:lang w:val="nl-NL"/>
        </w:rPr>
        <w:t>Met een up-to-date BBP doet ook Weezenhof helemaal mee</w:t>
      </w:r>
    </w:p>
    <w:p w:rsidR="002E71D9" w:rsidRPr="00086D55" w:rsidRDefault="008352A9" w:rsidP="002E71D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Amendement</w:t>
      </w:r>
      <w:r w:rsidR="0303A4F7" w:rsidRPr="00086D55">
        <w:rPr>
          <w:rFonts w:asciiTheme="minorHAnsi" w:hAnsiTheme="minorHAnsi" w:cstheme="minorHAnsi"/>
          <w:sz w:val="18"/>
          <w:szCs w:val="18"/>
          <w:lang w:val="nl-NL"/>
        </w:rPr>
        <w:t xml:space="preserve"> behorende bij </w:t>
      </w:r>
      <w:r w:rsidR="002E71D9" w:rsidRPr="00086D55">
        <w:rPr>
          <w:rFonts w:asciiTheme="minorHAnsi" w:hAnsiTheme="minorHAnsi" w:cstheme="minorHAnsi"/>
          <w:sz w:val="18"/>
          <w:szCs w:val="18"/>
          <w:lang w:val="nl-NL"/>
        </w:rPr>
        <w:t>de bespreking van het</w:t>
      </w:r>
      <w:r w:rsidR="002D0384" w:rsidRPr="00086D55">
        <w:rPr>
          <w:rFonts w:asciiTheme="minorHAnsi" w:hAnsiTheme="minorHAnsi" w:cstheme="minorHAnsi"/>
          <w:sz w:val="18"/>
          <w:szCs w:val="18"/>
          <w:lang w:val="nl-NL"/>
        </w:rPr>
        <w:t xml:space="preserve"> </w:t>
      </w:r>
    </w:p>
    <w:p w:rsidR="00583969" w:rsidRPr="00086D55" w:rsidRDefault="002E71D9" w:rsidP="002E71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nl-NL" w:eastAsia="nl-NL"/>
        </w:rPr>
      </w:pPr>
      <w:r w:rsidRPr="00086D55">
        <w:rPr>
          <w:rFonts w:asciiTheme="minorHAnsi" w:hAnsiTheme="minorHAnsi" w:cstheme="minorHAnsi"/>
          <w:b/>
          <w:bCs/>
          <w:sz w:val="18"/>
          <w:szCs w:val="18"/>
          <w:lang w:val="nl-NL" w:eastAsia="nl-NL"/>
        </w:rPr>
        <w:t>Raadsvoorstel gewijzigde vaststelling bestemmingsplan Nijmegen Dukenburg - 16 (</w:t>
      </w:r>
      <w:proofErr w:type="spellStart"/>
      <w:r w:rsidRPr="00086D55">
        <w:rPr>
          <w:rFonts w:asciiTheme="minorHAnsi" w:hAnsiTheme="minorHAnsi" w:cstheme="minorHAnsi"/>
          <w:b/>
          <w:bCs/>
          <w:sz w:val="18"/>
          <w:szCs w:val="18"/>
          <w:lang w:val="nl-NL" w:eastAsia="nl-NL"/>
        </w:rPr>
        <w:t>Skaeve</w:t>
      </w:r>
      <w:proofErr w:type="spellEnd"/>
      <w:r w:rsidRPr="00086D55">
        <w:rPr>
          <w:rFonts w:asciiTheme="minorHAnsi" w:hAnsiTheme="minorHAnsi" w:cstheme="minorHAnsi"/>
          <w:b/>
          <w:bCs/>
          <w:sz w:val="18"/>
          <w:szCs w:val="18"/>
          <w:lang w:val="nl-NL" w:eastAsia="nl-NL"/>
        </w:rPr>
        <w:t xml:space="preserve"> Huse)</w:t>
      </w:r>
    </w:p>
    <w:p w:rsidR="003C75A1" w:rsidRPr="00D91872" w:rsidRDefault="003C75A1" w:rsidP="0056414E">
      <w:pPr>
        <w:pStyle w:val="Standaard1"/>
        <w:rPr>
          <w:lang w:val="nl-NL"/>
        </w:rPr>
      </w:pPr>
    </w:p>
    <w:p w:rsidR="0056414E" w:rsidRPr="00086D55" w:rsidRDefault="113C5791" w:rsidP="00E07084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1</w:t>
      </w:r>
      <w:r w:rsidRPr="00086D55">
        <w:rPr>
          <w:rFonts w:asciiTheme="minorHAnsi" w:hAnsiTheme="minorHAnsi" w:cstheme="minorHAnsi"/>
          <w:sz w:val="18"/>
          <w:szCs w:val="18"/>
          <w:vertAlign w:val="superscript"/>
          <w:lang w:val="nl-NL"/>
        </w:rPr>
        <w:t>e</w:t>
      </w:r>
      <w:r w:rsidRPr="00086D55">
        <w:rPr>
          <w:rFonts w:asciiTheme="minorHAnsi" w:hAnsiTheme="minorHAnsi" w:cstheme="minorHAnsi"/>
          <w:sz w:val="18"/>
          <w:szCs w:val="18"/>
          <w:lang w:val="nl-NL"/>
        </w:rPr>
        <w:t xml:space="preserve"> indiener: P. Eigenhuijse</w:t>
      </w:r>
      <w:r w:rsidR="00A52444" w:rsidRPr="00086D55">
        <w:rPr>
          <w:rFonts w:asciiTheme="minorHAnsi" w:hAnsiTheme="minorHAnsi" w:cstheme="minorHAnsi"/>
          <w:sz w:val="18"/>
          <w:szCs w:val="18"/>
          <w:lang w:val="nl-NL"/>
        </w:rPr>
        <w:t xml:space="preserve">n (Voor Nijmegen.NU), </w:t>
      </w:r>
    </w:p>
    <w:p w:rsidR="00D97F73" w:rsidRPr="00086D55" w:rsidRDefault="00D97F73" w:rsidP="00E07084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</w:p>
    <w:p w:rsidR="0056414E" w:rsidRPr="00086D55" w:rsidRDefault="0056414E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De gemeenteraad van Nijmegen, in openbare vergadering bijeen op</w:t>
      </w:r>
      <w:r w:rsidR="002E71D9" w:rsidRPr="00086D55">
        <w:rPr>
          <w:rFonts w:asciiTheme="minorHAnsi" w:hAnsiTheme="minorHAnsi" w:cstheme="minorHAnsi"/>
          <w:sz w:val="18"/>
          <w:szCs w:val="18"/>
          <w:lang w:val="nl-NL"/>
        </w:rPr>
        <w:t>………………</w:t>
      </w:r>
      <w:r w:rsidRPr="00086D55">
        <w:rPr>
          <w:rFonts w:asciiTheme="minorHAnsi" w:hAnsiTheme="minorHAnsi" w:cstheme="minorHAnsi"/>
          <w:sz w:val="18"/>
          <w:szCs w:val="18"/>
          <w:lang w:val="nl-NL"/>
        </w:rPr>
        <w:t>,</w:t>
      </w:r>
    </w:p>
    <w:p w:rsidR="0056414E" w:rsidRPr="00086D55" w:rsidRDefault="0056414E" w:rsidP="0056414E">
      <w:pPr>
        <w:rPr>
          <w:rFonts w:asciiTheme="minorHAnsi" w:hAnsiTheme="minorHAnsi" w:cstheme="minorHAnsi"/>
          <w:sz w:val="18"/>
          <w:szCs w:val="18"/>
          <w:lang w:val="nl-NL"/>
        </w:rPr>
      </w:pPr>
    </w:p>
    <w:p w:rsidR="0056414E" w:rsidRPr="00086D55" w:rsidRDefault="0056414E" w:rsidP="0056414E">
      <w:pPr>
        <w:pStyle w:val="Agendapunt"/>
        <w:rPr>
          <w:rFonts w:asciiTheme="minorHAnsi" w:hAnsiTheme="minorHAnsi" w:cstheme="minorHAnsi"/>
          <w:sz w:val="18"/>
          <w:szCs w:val="18"/>
        </w:rPr>
      </w:pPr>
      <w:proofErr w:type="spellStart"/>
      <w:r w:rsidRPr="00086D55">
        <w:rPr>
          <w:rFonts w:asciiTheme="minorHAnsi" w:hAnsiTheme="minorHAnsi" w:cstheme="minorHAnsi"/>
          <w:sz w:val="18"/>
          <w:szCs w:val="18"/>
        </w:rPr>
        <w:t>Constaterende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dat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>:</w:t>
      </w:r>
    </w:p>
    <w:p w:rsidR="008203BE" w:rsidRPr="00086D55" w:rsidRDefault="008203BE" w:rsidP="0056414E">
      <w:pPr>
        <w:pStyle w:val="Agendapunt"/>
        <w:rPr>
          <w:rFonts w:asciiTheme="minorHAnsi" w:hAnsiTheme="minorHAnsi" w:cstheme="minorHAnsi"/>
          <w:sz w:val="18"/>
          <w:szCs w:val="18"/>
        </w:rPr>
      </w:pPr>
    </w:p>
    <w:p w:rsidR="003A5AC6" w:rsidRPr="004920DB" w:rsidRDefault="003A5AC6" w:rsidP="00EC2A65">
      <w:pPr>
        <w:pStyle w:val="Standaard1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4920DB">
        <w:rPr>
          <w:rFonts w:asciiTheme="minorHAnsi" w:hAnsiTheme="minorHAnsi" w:cstheme="minorHAnsi"/>
          <w:sz w:val="18"/>
          <w:szCs w:val="18"/>
          <w:lang w:val="nl-NL"/>
        </w:rPr>
        <w:t>Dat er sinds het redigeren van de het voorliggende bestemmingsplan en de het toenmalige buurtbeheerplan bijna 7 jaar zijn verstreken.</w:t>
      </w:r>
    </w:p>
    <w:p w:rsidR="008623CF" w:rsidRPr="004920DB" w:rsidRDefault="002E71D9" w:rsidP="00EC2A65">
      <w:pPr>
        <w:pStyle w:val="Standaard1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4920DB">
        <w:rPr>
          <w:rFonts w:asciiTheme="minorHAnsi" w:hAnsiTheme="minorHAnsi" w:cstheme="minorHAnsi"/>
          <w:sz w:val="18"/>
          <w:szCs w:val="18"/>
          <w:lang w:val="nl-NL"/>
        </w:rPr>
        <w:t xml:space="preserve">Het bestemmingsplan </w:t>
      </w:r>
      <w:r w:rsidRPr="004920DB">
        <w:rPr>
          <w:rStyle w:val="st"/>
          <w:rFonts w:asciiTheme="minorHAnsi" w:hAnsiTheme="minorHAnsi" w:cstheme="minorHAnsi"/>
          <w:sz w:val="18"/>
          <w:szCs w:val="18"/>
        </w:rPr>
        <w:t xml:space="preserve">Met </w:t>
      </w:r>
      <w:proofErr w:type="spellStart"/>
      <w:r w:rsidRPr="004920DB">
        <w:rPr>
          <w:rStyle w:val="st"/>
          <w:rFonts w:asciiTheme="minorHAnsi" w:hAnsiTheme="minorHAnsi" w:cstheme="minorHAnsi"/>
          <w:sz w:val="18"/>
          <w:szCs w:val="18"/>
        </w:rPr>
        <w:t>stoom</w:t>
      </w:r>
      <w:proofErr w:type="spellEnd"/>
      <w:r w:rsidRPr="004920DB">
        <w:rPr>
          <w:rStyle w:val="st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0DB">
        <w:rPr>
          <w:rStyle w:val="st"/>
          <w:rFonts w:asciiTheme="minorHAnsi" w:hAnsiTheme="minorHAnsi" w:cstheme="minorHAnsi"/>
          <w:sz w:val="18"/>
          <w:szCs w:val="18"/>
        </w:rPr>
        <w:t>en</w:t>
      </w:r>
      <w:proofErr w:type="spellEnd"/>
      <w:r w:rsidRPr="004920DB">
        <w:rPr>
          <w:rStyle w:val="st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0DB">
        <w:rPr>
          <w:rStyle w:val="Nadruk"/>
          <w:rFonts w:asciiTheme="minorHAnsi" w:hAnsiTheme="minorHAnsi" w:cstheme="minorHAnsi"/>
          <w:sz w:val="18"/>
          <w:szCs w:val="18"/>
        </w:rPr>
        <w:t>kokend</w:t>
      </w:r>
      <w:proofErr w:type="spellEnd"/>
      <w:r w:rsidRPr="004920DB">
        <w:rPr>
          <w:rStyle w:val="Nadruk"/>
          <w:rFonts w:asciiTheme="minorHAnsi" w:hAnsiTheme="minorHAnsi" w:cstheme="minorHAnsi"/>
          <w:sz w:val="18"/>
          <w:szCs w:val="18"/>
        </w:rPr>
        <w:t xml:space="preserve"> water door de </w:t>
      </w:r>
      <w:proofErr w:type="spellStart"/>
      <w:r w:rsidRPr="004920DB">
        <w:rPr>
          <w:rStyle w:val="Nadruk"/>
          <w:rFonts w:asciiTheme="minorHAnsi" w:hAnsiTheme="minorHAnsi" w:cstheme="minorHAnsi"/>
          <w:sz w:val="18"/>
          <w:szCs w:val="18"/>
        </w:rPr>
        <w:t>raad</w:t>
      </w:r>
      <w:proofErr w:type="spellEnd"/>
      <w:r w:rsidRPr="004920DB">
        <w:rPr>
          <w:rStyle w:val="Nadruk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0DB">
        <w:rPr>
          <w:rStyle w:val="Nadruk"/>
          <w:rFonts w:asciiTheme="minorHAnsi" w:hAnsiTheme="minorHAnsi" w:cstheme="minorHAnsi"/>
          <w:sz w:val="18"/>
          <w:szCs w:val="18"/>
        </w:rPr>
        <w:t>moet</w:t>
      </w:r>
      <w:proofErr w:type="spellEnd"/>
      <w:r w:rsidRPr="004920DB">
        <w:rPr>
          <w:rStyle w:val="Nadruk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0DB">
        <w:rPr>
          <w:rStyle w:val="Nadruk"/>
          <w:rFonts w:asciiTheme="minorHAnsi" w:hAnsiTheme="minorHAnsi" w:cstheme="minorHAnsi"/>
          <w:sz w:val="18"/>
          <w:szCs w:val="18"/>
        </w:rPr>
        <w:t>worden</w:t>
      </w:r>
      <w:proofErr w:type="spellEnd"/>
      <w:r w:rsidRPr="004920DB">
        <w:rPr>
          <w:rStyle w:val="Nadruk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0DB">
        <w:rPr>
          <w:rStyle w:val="Nadruk"/>
          <w:rFonts w:asciiTheme="minorHAnsi" w:hAnsiTheme="minorHAnsi" w:cstheme="minorHAnsi"/>
          <w:sz w:val="18"/>
          <w:szCs w:val="18"/>
        </w:rPr>
        <w:t>vastgesteld</w:t>
      </w:r>
      <w:proofErr w:type="spellEnd"/>
    </w:p>
    <w:p w:rsidR="003A5AC6" w:rsidRPr="004920DB" w:rsidRDefault="003A5AC6" w:rsidP="00EC2A65">
      <w:pPr>
        <w:pStyle w:val="Standaard1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4920DB">
        <w:rPr>
          <w:rFonts w:asciiTheme="minorHAnsi" w:hAnsiTheme="minorHAnsi" w:cstheme="minorHAnsi"/>
          <w:sz w:val="18"/>
          <w:szCs w:val="18"/>
          <w:lang w:val="nl-NL"/>
        </w:rPr>
        <w:t>Dat ongeacht het verstrijken van bijna zeven jaar het college er niet in is geslaagd het buurtbeheerplan te actualiseren.</w:t>
      </w:r>
    </w:p>
    <w:p w:rsidR="002E71D9" w:rsidRPr="00086D55" w:rsidRDefault="002E71D9" w:rsidP="002E71D9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bookmarkStart w:id="0" w:name="_GoBack"/>
      <w:bookmarkEnd w:id="0"/>
      <w:r w:rsidRPr="00086D55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Er nu bijvoorbeeld staat dat er in het voorjaar van 2014 (!) een rapportage moet worden gemaakt over de situatie voorafgaand aan het plaatsen van bewoners in de zorgwoningen.</w:t>
      </w:r>
    </w:p>
    <w:p w:rsidR="00593609" w:rsidRPr="00086D55" w:rsidRDefault="00593609" w:rsidP="00593609">
      <w:pPr>
        <w:pStyle w:val="Standaard1"/>
        <w:ind w:left="720"/>
        <w:rPr>
          <w:rFonts w:asciiTheme="minorHAnsi" w:hAnsiTheme="minorHAnsi" w:cstheme="minorHAnsi"/>
          <w:sz w:val="18"/>
          <w:szCs w:val="18"/>
          <w:lang w:val="nl-NL"/>
        </w:rPr>
      </w:pPr>
    </w:p>
    <w:p w:rsidR="00810A29" w:rsidRPr="00086D55" w:rsidRDefault="00810A29" w:rsidP="00860E4A">
      <w:pPr>
        <w:pStyle w:val="Agendapunt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Overwegende dat:</w:t>
      </w:r>
    </w:p>
    <w:p w:rsidR="00810A29" w:rsidRPr="00086D55" w:rsidRDefault="00810A29" w:rsidP="00860E4A">
      <w:pPr>
        <w:pStyle w:val="Agendapunt"/>
        <w:rPr>
          <w:rFonts w:asciiTheme="minorHAnsi" w:hAnsiTheme="minorHAnsi" w:cstheme="minorHAnsi"/>
          <w:sz w:val="18"/>
          <w:szCs w:val="18"/>
          <w:lang w:val="nl-NL"/>
        </w:rPr>
      </w:pPr>
    </w:p>
    <w:p w:rsidR="00810A29" w:rsidRPr="00086D55" w:rsidRDefault="002E71D9" w:rsidP="002E71D9">
      <w:pPr>
        <w:pStyle w:val="Agendapunt"/>
        <w:numPr>
          <w:ilvl w:val="0"/>
          <w:numId w:val="18"/>
        </w:numPr>
        <w:rPr>
          <w:rFonts w:asciiTheme="minorHAnsi" w:hAnsiTheme="minorHAnsi" w:cstheme="minorHAnsi"/>
          <w:b w:val="0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>De vestiging van de “</w:t>
      </w:r>
      <w:proofErr w:type="spellStart"/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>Skaeve</w:t>
      </w:r>
      <w:proofErr w:type="spellEnd"/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 xml:space="preserve"> Huse” aan de </w:t>
      </w:r>
      <w:proofErr w:type="spellStart"/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>Stadsbroekseweg</w:t>
      </w:r>
      <w:proofErr w:type="spellEnd"/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 xml:space="preserve"> al geen vlekkeloze start heeft gemaakt</w:t>
      </w:r>
    </w:p>
    <w:p w:rsidR="002E71D9" w:rsidRPr="00086D55" w:rsidRDefault="002E71D9" w:rsidP="002E71D9">
      <w:pPr>
        <w:pStyle w:val="Agendapunt"/>
        <w:numPr>
          <w:ilvl w:val="0"/>
          <w:numId w:val="18"/>
        </w:numPr>
        <w:rPr>
          <w:rFonts w:asciiTheme="minorHAnsi" w:hAnsiTheme="minorHAnsi" w:cstheme="minorHAnsi"/>
          <w:b w:val="0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>Deze behandeling in de raad ook niet de schoonheidsprijs verdient</w:t>
      </w:r>
    </w:p>
    <w:p w:rsidR="002E71D9" w:rsidRPr="00086D55" w:rsidRDefault="002E71D9" w:rsidP="002E71D9">
      <w:pPr>
        <w:pStyle w:val="Agendapunt"/>
        <w:numPr>
          <w:ilvl w:val="0"/>
          <w:numId w:val="18"/>
        </w:numPr>
        <w:rPr>
          <w:rFonts w:asciiTheme="minorHAnsi" w:hAnsiTheme="minorHAnsi" w:cstheme="minorHAnsi"/>
          <w:b w:val="0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b w:val="0"/>
          <w:sz w:val="18"/>
          <w:szCs w:val="18"/>
          <w:lang w:val="nl-NL"/>
        </w:rPr>
        <w:t>We ervoor moeten waken om (nog meer) draagvlak bij de bewoners te verliezen.</w:t>
      </w:r>
    </w:p>
    <w:p w:rsidR="002E71D9" w:rsidRPr="00086D55" w:rsidRDefault="002E71D9" w:rsidP="002E71D9">
      <w:pPr>
        <w:pStyle w:val="Agendapunt"/>
        <w:ind w:left="720"/>
        <w:rPr>
          <w:rFonts w:asciiTheme="minorHAnsi" w:hAnsiTheme="minorHAnsi" w:cstheme="minorHAnsi"/>
          <w:b w:val="0"/>
          <w:sz w:val="18"/>
          <w:szCs w:val="18"/>
          <w:lang w:val="nl-NL"/>
        </w:rPr>
      </w:pPr>
    </w:p>
    <w:p w:rsidR="00860E4A" w:rsidRPr="00086D55" w:rsidRDefault="00737B3C" w:rsidP="00860E4A">
      <w:pPr>
        <w:pStyle w:val="Agendapunt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Besluit:</w:t>
      </w:r>
    </w:p>
    <w:p w:rsidR="00D97F73" w:rsidRPr="00086D55" w:rsidRDefault="00D97F73" w:rsidP="00D97F73">
      <w:pPr>
        <w:pStyle w:val="Agendapunt"/>
        <w:rPr>
          <w:rFonts w:asciiTheme="minorHAnsi" w:hAnsiTheme="minorHAnsi" w:cstheme="minorHAnsi"/>
          <w:b w:val="0"/>
          <w:sz w:val="18"/>
          <w:szCs w:val="18"/>
          <w:lang w:val="nl-NL"/>
        </w:rPr>
      </w:pPr>
    </w:p>
    <w:p w:rsidR="00086D55" w:rsidRPr="00086D55" w:rsidRDefault="00086D55" w:rsidP="00086D55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Beslispunt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als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volgt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wijzigen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086D55" w:rsidRPr="00086D55" w:rsidRDefault="00086D55" w:rsidP="00086D55">
      <w:pPr>
        <w:rPr>
          <w:rFonts w:asciiTheme="minorHAnsi" w:hAnsiTheme="minorHAnsi" w:cstheme="minorHAnsi"/>
          <w:sz w:val="18"/>
          <w:szCs w:val="18"/>
          <w:lang w:val="nl-NL"/>
        </w:rPr>
      </w:pPr>
    </w:p>
    <w:p w:rsidR="00086D55" w:rsidRPr="00086D55" w:rsidRDefault="00086D55" w:rsidP="00086D55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Bestemmingsplan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Nijmegen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Dukenburg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– 16 (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Skaeve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Huse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gewijzigd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vast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stellen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overeenkomstig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geometrisch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bepaalde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planobjecten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als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vervat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in het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bestand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NL.IMRO.0268.BP4016.VG01 met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bijbehorende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bestanden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, met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dien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verstande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dat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>:</w:t>
      </w:r>
    </w:p>
    <w:p w:rsidR="00086D55" w:rsidRPr="00086D55" w:rsidRDefault="00086D55" w:rsidP="00086D55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086D55">
        <w:rPr>
          <w:rFonts w:asciiTheme="minorHAnsi" w:hAnsiTheme="minorHAnsi" w:cstheme="minorHAnsi"/>
          <w:sz w:val="18"/>
          <w:szCs w:val="18"/>
        </w:rPr>
        <w:t xml:space="preserve">bijlage 13 het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BuurtBeheerPlan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vervangen wordt door bijgevoegd gewijzigd </w:t>
      </w:r>
      <w:proofErr w:type="spellStart"/>
      <w:r w:rsidRPr="00086D55">
        <w:rPr>
          <w:rFonts w:asciiTheme="minorHAnsi" w:hAnsiTheme="minorHAnsi" w:cstheme="minorHAnsi"/>
          <w:sz w:val="18"/>
          <w:szCs w:val="18"/>
        </w:rPr>
        <w:t>BuurtBeheerPlan</w:t>
      </w:r>
      <w:proofErr w:type="spellEnd"/>
      <w:r w:rsidRPr="00086D55">
        <w:rPr>
          <w:rFonts w:asciiTheme="minorHAnsi" w:hAnsiTheme="minorHAnsi" w:cstheme="minorHAnsi"/>
          <w:sz w:val="18"/>
          <w:szCs w:val="18"/>
        </w:rPr>
        <w:t xml:space="preserve"> welke op het gebruik van de juiste jaartallen en cijfers van het stadspanel is geactualiseerd (zie bijlage amendement)</w:t>
      </w:r>
    </w:p>
    <w:p w:rsidR="00086D55" w:rsidRPr="004920DB" w:rsidRDefault="00086D55" w:rsidP="00086D55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4920DB">
        <w:rPr>
          <w:rFonts w:asciiTheme="minorHAnsi" w:hAnsiTheme="minorHAnsi" w:cstheme="minorHAnsi"/>
          <w:sz w:val="18"/>
          <w:szCs w:val="18"/>
        </w:rPr>
        <w:t xml:space="preserve">bij iedere wijziging van het </w:t>
      </w:r>
      <w:proofErr w:type="spellStart"/>
      <w:r w:rsidR="003A5AC6" w:rsidRPr="004920DB">
        <w:rPr>
          <w:rFonts w:asciiTheme="minorHAnsi" w:hAnsiTheme="minorHAnsi" w:cstheme="minorHAnsi"/>
          <w:sz w:val="18"/>
          <w:szCs w:val="18"/>
        </w:rPr>
        <w:t>BuurtBeheerPlan</w:t>
      </w:r>
      <w:proofErr w:type="spellEnd"/>
      <w:r w:rsidRPr="004920DB">
        <w:rPr>
          <w:rFonts w:asciiTheme="minorHAnsi" w:hAnsiTheme="minorHAnsi" w:cstheme="minorHAnsi"/>
          <w:sz w:val="18"/>
          <w:szCs w:val="18"/>
        </w:rPr>
        <w:t xml:space="preserve"> de raad schriftelijk nader wordt </w:t>
      </w:r>
      <w:r w:rsidR="003A5AC6" w:rsidRPr="004920DB">
        <w:rPr>
          <w:rFonts w:asciiTheme="minorHAnsi" w:hAnsiTheme="minorHAnsi" w:cstheme="minorHAnsi"/>
          <w:sz w:val="18"/>
          <w:szCs w:val="18"/>
        </w:rPr>
        <w:t xml:space="preserve">geïnformeerd over de aanleiding, beoordeling </w:t>
      </w:r>
      <w:r w:rsidRPr="004920DB">
        <w:rPr>
          <w:rFonts w:asciiTheme="minorHAnsi" w:hAnsiTheme="minorHAnsi" w:cstheme="minorHAnsi"/>
          <w:sz w:val="18"/>
          <w:szCs w:val="18"/>
        </w:rPr>
        <w:t>en uitkomsten hiervan.</w:t>
      </w:r>
    </w:p>
    <w:p w:rsidR="00086D55" w:rsidRPr="00086D55" w:rsidRDefault="00086D55" w:rsidP="00086D55">
      <w:pPr>
        <w:rPr>
          <w:rFonts w:asciiTheme="minorHAnsi" w:hAnsiTheme="minorHAnsi" w:cstheme="minorHAnsi"/>
          <w:sz w:val="18"/>
          <w:szCs w:val="18"/>
        </w:rPr>
      </w:pPr>
    </w:p>
    <w:p w:rsidR="008352A9" w:rsidRPr="00086D55" w:rsidRDefault="008352A9" w:rsidP="008352A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56414E" w:rsidRPr="00086D55" w:rsidRDefault="00C2069C" w:rsidP="00860E4A">
      <w:pPr>
        <w:pStyle w:val="Agendapunt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En gaat over tot de orde van de dag</w:t>
      </w:r>
    </w:p>
    <w:p w:rsidR="0056414E" w:rsidRPr="00086D55" w:rsidRDefault="0056414E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</w:p>
    <w:p w:rsidR="0056414E" w:rsidRPr="00086D55" w:rsidRDefault="00B20316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Voor</w:t>
      </w:r>
      <w:r w:rsidR="0D758435" w:rsidRPr="00086D55">
        <w:rPr>
          <w:rFonts w:asciiTheme="minorHAnsi" w:hAnsiTheme="minorHAnsi" w:cstheme="minorHAnsi"/>
          <w:sz w:val="18"/>
          <w:szCs w:val="18"/>
          <w:lang w:val="nl-NL"/>
        </w:rPr>
        <w:t>Nijmegen.NU</w:t>
      </w:r>
      <w:r w:rsidR="008D723D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D91872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10112E" w:rsidRPr="00086D55">
        <w:rPr>
          <w:rFonts w:asciiTheme="minorHAnsi" w:hAnsiTheme="minorHAnsi" w:cstheme="minorHAnsi"/>
          <w:sz w:val="18"/>
          <w:szCs w:val="18"/>
          <w:lang w:val="nl-NL"/>
        </w:rPr>
        <w:t>D66</w:t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  <w:t>Groen Links</w:t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A52DEF" w:rsidRPr="00086D55">
        <w:rPr>
          <w:rFonts w:asciiTheme="minorHAnsi" w:hAnsiTheme="minorHAnsi" w:cstheme="minorHAnsi"/>
          <w:sz w:val="18"/>
          <w:szCs w:val="18"/>
          <w:lang w:val="nl-NL"/>
        </w:rPr>
        <w:tab/>
        <w:t>VVD</w:t>
      </w:r>
    </w:p>
    <w:p w:rsidR="0056414E" w:rsidRPr="00086D55" w:rsidRDefault="008D723D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Paul Eigenhuijsen</w:t>
      </w:r>
      <w:r w:rsidR="00731D28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C97D41" w:rsidRPr="00086D55">
        <w:rPr>
          <w:rFonts w:asciiTheme="minorHAnsi" w:hAnsiTheme="minorHAnsi" w:cstheme="minorHAnsi"/>
          <w:sz w:val="18"/>
          <w:szCs w:val="18"/>
          <w:lang w:val="nl-NL"/>
        </w:rPr>
        <w:t xml:space="preserve">            </w:t>
      </w:r>
      <w:r w:rsidR="00731D28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</w:p>
    <w:p w:rsidR="0056414E" w:rsidRPr="00086D55" w:rsidRDefault="0056414E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</w:p>
    <w:p w:rsidR="0056414E" w:rsidRPr="00086D55" w:rsidRDefault="00086D55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>SP</w:t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 w:rsidR="0010112E" w:rsidRPr="00086D55">
        <w:rPr>
          <w:rFonts w:asciiTheme="minorHAnsi" w:hAnsiTheme="minorHAnsi" w:cstheme="minorHAnsi"/>
          <w:sz w:val="18"/>
          <w:szCs w:val="18"/>
          <w:lang w:val="nl-NL"/>
        </w:rPr>
        <w:t>CDA</w:t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 w:rsidR="00731D28" w:rsidRPr="00086D55">
        <w:rPr>
          <w:rFonts w:asciiTheme="minorHAnsi" w:hAnsiTheme="minorHAnsi" w:cstheme="minorHAnsi"/>
          <w:sz w:val="18"/>
          <w:szCs w:val="18"/>
          <w:lang w:val="nl-NL"/>
        </w:rPr>
        <w:t>PvdA</w:t>
      </w:r>
      <w:r w:rsidR="00A52DEF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A52DEF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A52DEF" w:rsidRPr="00086D55">
        <w:rPr>
          <w:rFonts w:asciiTheme="minorHAnsi" w:hAnsiTheme="minorHAnsi" w:cstheme="minorHAnsi"/>
          <w:sz w:val="18"/>
          <w:szCs w:val="18"/>
          <w:lang w:val="nl-NL"/>
        </w:rPr>
        <w:tab/>
        <w:t>PvdD</w:t>
      </w:r>
    </w:p>
    <w:p w:rsidR="00A52DEF" w:rsidRPr="00086D55" w:rsidRDefault="00A52DEF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</w:p>
    <w:p w:rsidR="00A52DEF" w:rsidRPr="00086D55" w:rsidRDefault="00A52DEF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</w:p>
    <w:p w:rsidR="0056414E" w:rsidRPr="00086D55" w:rsidRDefault="00A52DEF" w:rsidP="0056414E">
      <w:pPr>
        <w:pStyle w:val="Standaard1"/>
        <w:rPr>
          <w:rFonts w:asciiTheme="minorHAnsi" w:hAnsiTheme="minorHAnsi" w:cstheme="minorHAnsi"/>
          <w:sz w:val="18"/>
          <w:szCs w:val="18"/>
          <w:lang w:val="nl-NL"/>
        </w:rPr>
      </w:pPr>
      <w:r w:rsidRPr="00086D55">
        <w:rPr>
          <w:rFonts w:asciiTheme="minorHAnsi" w:hAnsiTheme="minorHAnsi" w:cstheme="minorHAnsi"/>
          <w:sz w:val="18"/>
          <w:szCs w:val="18"/>
          <w:lang w:val="nl-NL"/>
        </w:rPr>
        <w:t>50+</w:t>
      </w:r>
      <w:r w:rsid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>Gewoon Nijmegen</w:t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56414E"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086D55">
        <w:rPr>
          <w:rFonts w:asciiTheme="minorHAnsi" w:hAnsiTheme="minorHAnsi" w:cstheme="minorHAnsi"/>
          <w:sz w:val="18"/>
          <w:szCs w:val="18"/>
          <w:lang w:val="nl-NL"/>
        </w:rPr>
        <w:tab/>
      </w:r>
      <w:r w:rsidR="008D723D" w:rsidRPr="00086D55">
        <w:rPr>
          <w:rFonts w:asciiTheme="minorHAnsi" w:hAnsiTheme="minorHAnsi" w:cstheme="minorHAnsi"/>
          <w:sz w:val="18"/>
          <w:szCs w:val="18"/>
          <w:lang w:val="nl-NL"/>
        </w:rPr>
        <w:t>Stadspartij DNF</w:t>
      </w:r>
      <w:r w:rsidRPr="00086D55">
        <w:rPr>
          <w:rFonts w:asciiTheme="minorHAnsi" w:hAnsiTheme="minorHAnsi" w:cstheme="minorHAnsi"/>
          <w:sz w:val="18"/>
          <w:szCs w:val="18"/>
          <w:lang w:val="nl-NL"/>
        </w:rPr>
        <w:tab/>
      </w:r>
    </w:p>
    <w:p w:rsidR="00810A29" w:rsidRPr="006C6F5B" w:rsidRDefault="00810A29" w:rsidP="0056414E">
      <w:pPr>
        <w:pStyle w:val="Standaard1"/>
        <w:rPr>
          <w:sz w:val="20"/>
          <w:lang w:val="nl-NL" w:bidi="x-none"/>
        </w:rPr>
      </w:pPr>
    </w:p>
    <w:sectPr w:rsidR="00810A29" w:rsidRPr="006C6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4B" w:rsidRDefault="00E8734B">
      <w:r>
        <w:separator/>
      </w:r>
    </w:p>
  </w:endnote>
  <w:endnote w:type="continuationSeparator" w:id="0">
    <w:p w:rsidR="00E8734B" w:rsidRDefault="00E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4E" w:rsidRDefault="0056414E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4E" w:rsidRDefault="0056414E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4B" w:rsidRDefault="00E8734B">
      <w:r>
        <w:separator/>
      </w:r>
    </w:p>
  </w:footnote>
  <w:footnote w:type="continuationSeparator" w:id="0">
    <w:p w:rsidR="00E8734B" w:rsidRDefault="00E8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4E" w:rsidRDefault="0056414E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4E" w:rsidRDefault="0056414E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B6E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5C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DAC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025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7840758"/>
    <w:multiLevelType w:val="hybridMultilevel"/>
    <w:tmpl w:val="DD5469CE"/>
    <w:lvl w:ilvl="0" w:tplc="AD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63A0"/>
    <w:multiLevelType w:val="multilevel"/>
    <w:tmpl w:val="0409001D"/>
    <w:styleLink w:val="Lijst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CE35E1"/>
    <w:multiLevelType w:val="multilevel"/>
    <w:tmpl w:val="0409001D"/>
    <w:numStyleLink w:val="Lijst1"/>
  </w:abstractNum>
  <w:abstractNum w:abstractNumId="10" w15:restartNumberingAfterBreak="0">
    <w:nsid w:val="29B663A8"/>
    <w:multiLevelType w:val="hybridMultilevel"/>
    <w:tmpl w:val="05249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412E"/>
    <w:multiLevelType w:val="hybridMultilevel"/>
    <w:tmpl w:val="640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EFB"/>
    <w:multiLevelType w:val="hybridMultilevel"/>
    <w:tmpl w:val="E23C9CD8"/>
    <w:lvl w:ilvl="0" w:tplc="7B7CD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0E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0446F8"/>
    <w:multiLevelType w:val="hybridMultilevel"/>
    <w:tmpl w:val="24CE56F2"/>
    <w:lvl w:ilvl="0" w:tplc="D52216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486"/>
    <w:multiLevelType w:val="hybridMultilevel"/>
    <w:tmpl w:val="0F56CB48"/>
    <w:lvl w:ilvl="0" w:tplc="F378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47401"/>
    <w:multiLevelType w:val="multilevel"/>
    <w:tmpl w:val="0409001D"/>
    <w:numStyleLink w:val="Lijst1"/>
  </w:abstractNum>
  <w:abstractNum w:abstractNumId="17" w15:restartNumberingAfterBreak="0">
    <w:nsid w:val="6A6D14CB"/>
    <w:multiLevelType w:val="multilevel"/>
    <w:tmpl w:val="0409001D"/>
    <w:numStyleLink w:val="Lijst1"/>
  </w:abstractNum>
  <w:abstractNum w:abstractNumId="18" w15:restartNumberingAfterBreak="0">
    <w:nsid w:val="70552A75"/>
    <w:multiLevelType w:val="hybridMultilevel"/>
    <w:tmpl w:val="84FA0128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00BC7"/>
    <w:rsid w:val="0002195D"/>
    <w:rsid w:val="00027F83"/>
    <w:rsid w:val="000345B1"/>
    <w:rsid w:val="00050B0F"/>
    <w:rsid w:val="0005799C"/>
    <w:rsid w:val="00083D11"/>
    <w:rsid w:val="00086D55"/>
    <w:rsid w:val="00097299"/>
    <w:rsid w:val="000A1F66"/>
    <w:rsid w:val="000D0D2D"/>
    <w:rsid w:val="000E1FC7"/>
    <w:rsid w:val="000E601F"/>
    <w:rsid w:val="0010112E"/>
    <w:rsid w:val="00117AE6"/>
    <w:rsid w:val="00141A48"/>
    <w:rsid w:val="001473C7"/>
    <w:rsid w:val="001601B3"/>
    <w:rsid w:val="00166EE8"/>
    <w:rsid w:val="0017430D"/>
    <w:rsid w:val="001A1C4D"/>
    <w:rsid w:val="001B27E7"/>
    <w:rsid w:val="001D7C5E"/>
    <w:rsid w:val="001E6B49"/>
    <w:rsid w:val="00202388"/>
    <w:rsid w:val="00226F37"/>
    <w:rsid w:val="002442E5"/>
    <w:rsid w:val="002D0384"/>
    <w:rsid w:val="002E71D9"/>
    <w:rsid w:val="00305F8D"/>
    <w:rsid w:val="00313BF3"/>
    <w:rsid w:val="003A5AC6"/>
    <w:rsid w:val="003C75A1"/>
    <w:rsid w:val="003D5197"/>
    <w:rsid w:val="003E2E9A"/>
    <w:rsid w:val="003E6029"/>
    <w:rsid w:val="003F2561"/>
    <w:rsid w:val="004112C0"/>
    <w:rsid w:val="004641FD"/>
    <w:rsid w:val="004920DB"/>
    <w:rsid w:val="00497746"/>
    <w:rsid w:val="004B3C78"/>
    <w:rsid w:val="004C132F"/>
    <w:rsid w:val="004C4A8F"/>
    <w:rsid w:val="004F618F"/>
    <w:rsid w:val="0052309D"/>
    <w:rsid w:val="0056414E"/>
    <w:rsid w:val="00567674"/>
    <w:rsid w:val="00583969"/>
    <w:rsid w:val="00590474"/>
    <w:rsid w:val="00593609"/>
    <w:rsid w:val="005A2172"/>
    <w:rsid w:val="005A51E3"/>
    <w:rsid w:val="005B1EB8"/>
    <w:rsid w:val="005B3498"/>
    <w:rsid w:val="005C3544"/>
    <w:rsid w:val="005F3714"/>
    <w:rsid w:val="00606BD6"/>
    <w:rsid w:val="006070AD"/>
    <w:rsid w:val="00607E18"/>
    <w:rsid w:val="006711C1"/>
    <w:rsid w:val="00682239"/>
    <w:rsid w:val="00702D0E"/>
    <w:rsid w:val="00721E99"/>
    <w:rsid w:val="00730F67"/>
    <w:rsid w:val="00731D28"/>
    <w:rsid w:val="00737B3C"/>
    <w:rsid w:val="0075291A"/>
    <w:rsid w:val="00756937"/>
    <w:rsid w:val="00793A1D"/>
    <w:rsid w:val="00810A29"/>
    <w:rsid w:val="008203BE"/>
    <w:rsid w:val="008352A9"/>
    <w:rsid w:val="008548C3"/>
    <w:rsid w:val="0085776F"/>
    <w:rsid w:val="00857A1A"/>
    <w:rsid w:val="00860E4A"/>
    <w:rsid w:val="008623CF"/>
    <w:rsid w:val="00872C87"/>
    <w:rsid w:val="008D723D"/>
    <w:rsid w:val="00924FE8"/>
    <w:rsid w:val="00946BA8"/>
    <w:rsid w:val="009706D4"/>
    <w:rsid w:val="00975F76"/>
    <w:rsid w:val="009761A9"/>
    <w:rsid w:val="00981212"/>
    <w:rsid w:val="009C043E"/>
    <w:rsid w:val="009C738E"/>
    <w:rsid w:val="009E60C3"/>
    <w:rsid w:val="00A23FD7"/>
    <w:rsid w:val="00A37A0F"/>
    <w:rsid w:val="00A42BB4"/>
    <w:rsid w:val="00A52444"/>
    <w:rsid w:val="00A52DEF"/>
    <w:rsid w:val="00A53928"/>
    <w:rsid w:val="00A76D9A"/>
    <w:rsid w:val="00A77381"/>
    <w:rsid w:val="00AA6A0C"/>
    <w:rsid w:val="00AC725C"/>
    <w:rsid w:val="00AD2994"/>
    <w:rsid w:val="00B12C1E"/>
    <w:rsid w:val="00B1626A"/>
    <w:rsid w:val="00B20316"/>
    <w:rsid w:val="00B33576"/>
    <w:rsid w:val="00B33675"/>
    <w:rsid w:val="00B52897"/>
    <w:rsid w:val="00B52954"/>
    <w:rsid w:val="00B651C7"/>
    <w:rsid w:val="00BB76BC"/>
    <w:rsid w:val="00BE75AD"/>
    <w:rsid w:val="00C1297E"/>
    <w:rsid w:val="00C133F2"/>
    <w:rsid w:val="00C2069C"/>
    <w:rsid w:val="00C22B5E"/>
    <w:rsid w:val="00C274BB"/>
    <w:rsid w:val="00C4489A"/>
    <w:rsid w:val="00C64C77"/>
    <w:rsid w:val="00C949A0"/>
    <w:rsid w:val="00C97D41"/>
    <w:rsid w:val="00CB4F23"/>
    <w:rsid w:val="00CB7BE2"/>
    <w:rsid w:val="00CF44CE"/>
    <w:rsid w:val="00CF5EB0"/>
    <w:rsid w:val="00D10ED9"/>
    <w:rsid w:val="00D16213"/>
    <w:rsid w:val="00D70395"/>
    <w:rsid w:val="00D91872"/>
    <w:rsid w:val="00D930EA"/>
    <w:rsid w:val="00D95D73"/>
    <w:rsid w:val="00D97F73"/>
    <w:rsid w:val="00DC05EC"/>
    <w:rsid w:val="00DE5285"/>
    <w:rsid w:val="00DE6CD7"/>
    <w:rsid w:val="00DE7323"/>
    <w:rsid w:val="00E07084"/>
    <w:rsid w:val="00E1556F"/>
    <w:rsid w:val="00E40C55"/>
    <w:rsid w:val="00E728EF"/>
    <w:rsid w:val="00E758CA"/>
    <w:rsid w:val="00E76F3D"/>
    <w:rsid w:val="00E8734B"/>
    <w:rsid w:val="00F2549B"/>
    <w:rsid w:val="00F53CB4"/>
    <w:rsid w:val="00F57D8E"/>
    <w:rsid w:val="00F941DF"/>
    <w:rsid w:val="0303A4F7"/>
    <w:rsid w:val="03ECE433"/>
    <w:rsid w:val="09F9ABC0"/>
    <w:rsid w:val="0D758435"/>
    <w:rsid w:val="113C5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5510BA-2EEB-4F13-92B8-5B9D14E7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eastAsia="ヒラギノ角ゴ Pro W3"/>
      <w:color w:val="000000"/>
      <w:lang w:eastAsia="en-US"/>
    </w:rPr>
  </w:style>
  <w:style w:type="paragraph" w:customStyle="1" w:styleId="Standaard1">
    <w:name w:val="Standaard1"/>
    <w:basedOn w:val="Standaard"/>
    <w:qFormat/>
    <w:rsid w:val="00C920D4"/>
    <w:rPr>
      <w:rFonts w:ascii="Arial" w:hAnsi="Arial" w:cs="Arial"/>
      <w:sz w:val="22"/>
    </w:rPr>
  </w:style>
  <w:style w:type="paragraph" w:customStyle="1" w:styleId="Kleurrijkelijst-accent11">
    <w:name w:val="Kleurrijke lijst - accent 11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 w:eastAsia="en-US"/>
    </w:rPr>
  </w:style>
  <w:style w:type="paragraph" w:customStyle="1" w:styleId="Titel1">
    <w:name w:val="Titel1"/>
    <w:basedOn w:val="Standaard"/>
    <w:qFormat/>
    <w:rsid w:val="00C920D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" w:eastAsia="ヒラギノ角ゴ Pro W3" w:hAnsi="Arial" w:cs="Arial"/>
      <w:b/>
      <w:color w:val="000000"/>
      <w:sz w:val="36"/>
      <w:szCs w:val="20"/>
      <w:lang w:val="nl-NL"/>
    </w:rPr>
  </w:style>
  <w:style w:type="paragraph" w:customStyle="1" w:styleId="Agendapunt">
    <w:name w:val="Agendapunt"/>
    <w:basedOn w:val="Standaard"/>
    <w:qFormat/>
    <w:rsid w:val="00C920D4"/>
    <w:rPr>
      <w:rFonts w:ascii="Arial" w:hAnsi="Arial" w:cs="Arial"/>
      <w:b/>
      <w:sz w:val="22"/>
    </w:rPr>
  </w:style>
  <w:style w:type="numbering" w:customStyle="1" w:styleId="Lijst1">
    <w:name w:val="Lijst1"/>
    <w:basedOn w:val="Geenlijst"/>
    <w:rsid w:val="00A736A9"/>
    <w:pPr>
      <w:numPr>
        <w:numId w:val="9"/>
      </w:numPr>
    </w:pPr>
  </w:style>
  <w:style w:type="character" w:customStyle="1" w:styleId="itemtitle">
    <w:name w:val="item_title"/>
    <w:basedOn w:val="Standaardalinea-lettertype"/>
    <w:rsid w:val="00D91872"/>
  </w:style>
  <w:style w:type="character" w:styleId="Hyperlink">
    <w:name w:val="Hyperlink"/>
    <w:basedOn w:val="Standaardalinea-lettertype"/>
    <w:uiPriority w:val="99"/>
    <w:unhideWhenUsed/>
    <w:rsid w:val="00583969"/>
    <w:rPr>
      <w:color w:val="0000FF"/>
      <w:u w:val="single"/>
    </w:rPr>
  </w:style>
  <w:style w:type="paragraph" w:customStyle="1" w:styleId="Default">
    <w:name w:val="Default"/>
    <w:rsid w:val="000E1FC7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737B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37B3C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C4489A"/>
    <w:pPr>
      <w:ind w:left="720"/>
    </w:pPr>
    <w:rPr>
      <w:rFonts w:ascii="Calibri" w:eastAsiaTheme="minorHAnsi" w:hAnsi="Calibri"/>
      <w:sz w:val="22"/>
      <w:szCs w:val="22"/>
      <w:lang w:val="nl-NL"/>
    </w:rPr>
  </w:style>
  <w:style w:type="character" w:customStyle="1" w:styleId="st">
    <w:name w:val="st"/>
    <w:basedOn w:val="Standaardalinea-lettertype"/>
    <w:rsid w:val="002E71D9"/>
  </w:style>
  <w:style w:type="character" w:styleId="Nadruk">
    <w:name w:val="Emphasis"/>
    <w:basedOn w:val="Standaardalinea-lettertype"/>
    <w:uiPriority w:val="20"/>
    <w:qFormat/>
    <w:rsid w:val="002E7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&lt;&lt;&lt;&lt;CONCEPT&gt;&gt;&gt;&gt;</vt:lpstr>
    </vt:vector>
  </TitlesOfParts>
  <Company>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&lt;&lt;&lt;&lt;CONCEPT&gt;&gt;&gt;&gt;</dc:title>
  <dc:creator>D66</dc:creator>
  <cp:lastModifiedBy>paul eigenhuijsen</cp:lastModifiedBy>
  <cp:revision>2</cp:revision>
  <cp:lastPrinted>2017-03-29T13:11:00Z</cp:lastPrinted>
  <dcterms:created xsi:type="dcterms:W3CDTF">2020-05-05T08:31:00Z</dcterms:created>
  <dcterms:modified xsi:type="dcterms:W3CDTF">2020-05-05T08:31:00Z</dcterms:modified>
</cp:coreProperties>
</file>